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B0" w:rsidRDefault="00B33CB0" w:rsidP="00B33CB0">
      <w:pPr>
        <w:jc w:val="center"/>
        <w:rPr>
          <w:b/>
          <w:bCs/>
        </w:rPr>
      </w:pPr>
      <w:r>
        <w:rPr>
          <w:b/>
          <w:bCs/>
        </w:rPr>
        <w:t>ЧТО ТАКОЕ ДОМАШНЕЕ НАСИЛИЕ?</w:t>
      </w:r>
    </w:p>
    <w:p w:rsidR="00B33CB0" w:rsidRDefault="00B33CB0" w:rsidP="00B33CB0"/>
    <w:p w:rsidR="00B33CB0" w:rsidRDefault="00B33CB0" w:rsidP="00B33CB0">
      <w:pPr>
        <w:jc w:val="both"/>
      </w:pPr>
      <w:r>
        <w:t>Домашнее насилие - это система поведения для сохранения власти и контроля над близким человеком.</w:t>
      </w:r>
    </w:p>
    <w:p w:rsidR="00B33CB0" w:rsidRDefault="00B33CB0" w:rsidP="00B33CB0">
      <w:pPr>
        <w:numPr>
          <w:ilvl w:val="0"/>
          <w:numId w:val="1"/>
        </w:numPr>
        <w:jc w:val="both"/>
      </w:pPr>
      <w:r>
        <w:t>Психологическое насилие - нанесение вреда психологическому здоровью жертвы, проявляющееся в оскорблениях, запугивании, угрозах, шантаже, контроле.</w:t>
      </w:r>
    </w:p>
    <w:p w:rsidR="00B33CB0" w:rsidRDefault="00B33CB0" w:rsidP="00B33CB0">
      <w:pPr>
        <w:numPr>
          <w:ilvl w:val="0"/>
          <w:numId w:val="1"/>
        </w:numPr>
        <w:jc w:val="both"/>
      </w:pPr>
      <w:r>
        <w:t>Сексуальное насилие - совершение сексуальных действий против воли партнёра, а также принуждение партнёра к неприемлемым для него приёмам, способам сексуальных отношений.</w:t>
      </w:r>
    </w:p>
    <w:p w:rsidR="00B33CB0" w:rsidRDefault="00B33CB0" w:rsidP="00B33CB0">
      <w:pPr>
        <w:numPr>
          <w:ilvl w:val="0"/>
          <w:numId w:val="1"/>
        </w:numPr>
        <w:jc w:val="both"/>
      </w:pPr>
      <w:r>
        <w:t>Экономическое насилие - материальное давление, которое проявляется в запрете работать или обучаться, лишение финансовой поддержки, полный контроль над расходами.</w:t>
      </w:r>
    </w:p>
    <w:p w:rsidR="00B33CB0" w:rsidRDefault="00B33CB0" w:rsidP="00B33CB0">
      <w:pPr>
        <w:numPr>
          <w:ilvl w:val="0"/>
          <w:numId w:val="1"/>
        </w:numPr>
        <w:jc w:val="both"/>
      </w:pPr>
      <w:r>
        <w:t xml:space="preserve">Физическое насилие - воздействие на жертву с целью причинения физического вреда, выражается в нанесении увечий, побоев, </w:t>
      </w:r>
      <w:proofErr w:type="gramStart"/>
      <w:r>
        <w:t>пинках</w:t>
      </w:r>
      <w:proofErr w:type="gramEnd"/>
      <w:r>
        <w:t>, шлепках, толчках, пощёчинах. Может привести к летальному исходу.</w:t>
      </w:r>
    </w:p>
    <w:p w:rsidR="00B33CB0" w:rsidRDefault="00B33CB0" w:rsidP="00B33CB0">
      <w:pPr>
        <w:jc w:val="both"/>
      </w:pPr>
    </w:p>
    <w:p w:rsidR="00B33CB0" w:rsidRDefault="00B33CB0" w:rsidP="00B33CB0">
      <w:pPr>
        <w:jc w:val="both"/>
      </w:pPr>
      <w:r>
        <w:t xml:space="preserve">Домашнее насилие происходит между близкими людьми: мужем и женой, другом и подругой, пожилыми родителями и их взрослыми детьми. Хотя любой </w:t>
      </w:r>
      <w:proofErr w:type="gramStart"/>
      <w:r>
        <w:t>человек</w:t>
      </w:r>
      <w:proofErr w:type="gramEnd"/>
      <w:r>
        <w:t xml:space="preserve"> может быть подвергнут насилию, всё-таки больше жертв среди женщин и детей.</w:t>
      </w:r>
    </w:p>
    <w:p w:rsidR="00B33CB0" w:rsidRDefault="00B33CB0" w:rsidP="00B33CB0">
      <w:pPr>
        <w:jc w:val="both"/>
      </w:pPr>
    </w:p>
    <w:p w:rsidR="00B33CB0" w:rsidRDefault="00B33CB0" w:rsidP="00B33CB0">
      <w:pPr>
        <w:jc w:val="center"/>
        <w:rPr>
          <w:b/>
          <w:bCs/>
        </w:rPr>
      </w:pPr>
      <w:r>
        <w:rPr>
          <w:b/>
          <w:bCs/>
        </w:rPr>
        <w:t>КАК УЗНАТЬ,</w:t>
      </w:r>
    </w:p>
    <w:p w:rsidR="00B33CB0" w:rsidRDefault="00B33CB0" w:rsidP="00B33CB0">
      <w:pPr>
        <w:jc w:val="center"/>
        <w:rPr>
          <w:b/>
          <w:bCs/>
        </w:rPr>
      </w:pPr>
      <w:r>
        <w:rPr>
          <w:b/>
          <w:bCs/>
        </w:rPr>
        <w:t xml:space="preserve"> ПОДВЕРГАЕТЕСЬ ЛИ ВЫ ДОМАШНЕМУ НАСИЛИЮ?</w:t>
      </w:r>
    </w:p>
    <w:p w:rsidR="00B33CB0" w:rsidRDefault="00B33CB0" w:rsidP="00B33CB0">
      <w:pPr>
        <w:jc w:val="both"/>
      </w:pPr>
      <w:r>
        <w:t xml:space="preserve">Да, если </w:t>
      </w:r>
    </w:p>
    <w:p w:rsidR="00B33CB0" w:rsidRDefault="00B33CB0" w:rsidP="00B33CB0">
      <w:pPr>
        <w:numPr>
          <w:ilvl w:val="0"/>
          <w:numId w:val="2"/>
        </w:numPr>
        <w:jc w:val="both"/>
      </w:pPr>
      <w:r>
        <w:t>Ваш партнёр злится и наносит вам физический вред;</w:t>
      </w:r>
    </w:p>
    <w:p w:rsidR="00B33CB0" w:rsidRDefault="00B33CB0" w:rsidP="00B33CB0">
      <w:pPr>
        <w:numPr>
          <w:ilvl w:val="0"/>
          <w:numId w:val="2"/>
        </w:numPr>
        <w:jc w:val="both"/>
      </w:pPr>
      <w:r>
        <w:t>Ваш партнёр не разрешает вам видеться с друзьями или родственниками;</w:t>
      </w:r>
    </w:p>
    <w:p w:rsidR="00B33CB0" w:rsidRDefault="00B33CB0" w:rsidP="00B33CB0">
      <w:pPr>
        <w:numPr>
          <w:ilvl w:val="0"/>
          <w:numId w:val="2"/>
        </w:numPr>
        <w:jc w:val="both"/>
      </w:pPr>
      <w:r>
        <w:t>Ваш партнёр заставляет заниматься Вас сексом против Вашей воли;</w:t>
      </w:r>
    </w:p>
    <w:p w:rsidR="00B33CB0" w:rsidRDefault="00B33CB0" w:rsidP="00B33CB0">
      <w:pPr>
        <w:numPr>
          <w:ilvl w:val="0"/>
          <w:numId w:val="2"/>
        </w:numPr>
        <w:jc w:val="both"/>
      </w:pPr>
      <w:r>
        <w:t>Ваш партнёр угрожает, кричит на Вас;</w:t>
      </w:r>
    </w:p>
    <w:p w:rsidR="00B33CB0" w:rsidRDefault="00B33CB0" w:rsidP="00B33CB0">
      <w:pPr>
        <w:numPr>
          <w:ilvl w:val="0"/>
          <w:numId w:val="2"/>
        </w:numPr>
        <w:jc w:val="both"/>
      </w:pPr>
      <w:r>
        <w:t>по вине своего партнёра Вы чувствуете себя никому не нужной и беспомощной;</w:t>
      </w:r>
    </w:p>
    <w:p w:rsidR="00B33CB0" w:rsidRDefault="00B33CB0" w:rsidP="00B33CB0">
      <w:pPr>
        <w:numPr>
          <w:ilvl w:val="0"/>
          <w:numId w:val="2"/>
        </w:numPr>
        <w:jc w:val="both"/>
      </w:pPr>
      <w:r>
        <w:t>Вы боитесь своего партнёра;</w:t>
      </w:r>
    </w:p>
    <w:p w:rsidR="00B33CB0" w:rsidRDefault="00B33CB0" w:rsidP="00B33CB0">
      <w:pPr>
        <w:numPr>
          <w:ilvl w:val="0"/>
          <w:numId w:val="2"/>
        </w:numPr>
        <w:jc w:val="both"/>
      </w:pPr>
      <w:r>
        <w:t>несмотря на это, бывает, что Ваш партнёр ведёт себя по-доброму и разумно.</w:t>
      </w:r>
    </w:p>
    <w:p w:rsidR="00B33CB0" w:rsidRDefault="00B33CB0" w:rsidP="00B33CB0">
      <w:pPr>
        <w:jc w:val="center"/>
        <w:rPr>
          <w:b/>
          <w:bCs/>
        </w:rPr>
      </w:pPr>
      <w:r>
        <w:rPr>
          <w:b/>
          <w:bCs/>
        </w:rPr>
        <w:t>КАК ВЫЖИТЬ, ЕСЛИ ВЫ В ОПАСНОСТИ?</w:t>
      </w:r>
    </w:p>
    <w:p w:rsidR="00B33CB0" w:rsidRDefault="00B33CB0" w:rsidP="00B33CB0">
      <w:pPr>
        <w:jc w:val="both"/>
      </w:pPr>
      <w:r>
        <w:t>До нападения:</w:t>
      </w:r>
    </w:p>
    <w:p w:rsidR="00B33CB0" w:rsidRDefault="00B33CB0" w:rsidP="00B33CB0">
      <w:pPr>
        <w:numPr>
          <w:ilvl w:val="0"/>
          <w:numId w:val="3"/>
        </w:numPr>
        <w:jc w:val="both"/>
      </w:pPr>
      <w:proofErr w:type="gramStart"/>
      <w:r>
        <w:t>Определите круг контактов - узнайте, кто может Вам помочь (родные, близкие, друзья, сослуживцы, коллеги, телефоны доверия).</w:t>
      </w:r>
      <w:proofErr w:type="gramEnd"/>
    </w:p>
    <w:p w:rsidR="00B33CB0" w:rsidRDefault="00B33CB0" w:rsidP="00B33CB0">
      <w:pPr>
        <w:numPr>
          <w:ilvl w:val="0"/>
          <w:numId w:val="3"/>
        </w:numPr>
        <w:jc w:val="both"/>
      </w:pPr>
      <w:r>
        <w:t xml:space="preserve">Подготовьтесь - приготовьте деньги, документы, одежду где-нибудь вне дома. </w:t>
      </w:r>
    </w:p>
    <w:p w:rsidR="00B33CB0" w:rsidRDefault="00B33CB0" w:rsidP="00B33CB0">
      <w:pPr>
        <w:numPr>
          <w:ilvl w:val="0"/>
          <w:numId w:val="3"/>
        </w:numPr>
        <w:jc w:val="both"/>
      </w:pPr>
      <w:r>
        <w:t>Приготовьте «аварийный набор» - держите ключи, деньги, документы в доступном месте, чтобы можно было схватить и убежать.</w:t>
      </w:r>
    </w:p>
    <w:p w:rsidR="00B33CB0" w:rsidRDefault="00B33CB0" w:rsidP="00B33CB0">
      <w:pPr>
        <w:jc w:val="both"/>
      </w:pPr>
    </w:p>
    <w:p w:rsidR="00B33CB0" w:rsidRDefault="00B33CB0" w:rsidP="00B33CB0">
      <w:pPr>
        <w:jc w:val="both"/>
      </w:pPr>
      <w:r>
        <w:t>Во время нападения:</w:t>
      </w:r>
    </w:p>
    <w:p w:rsidR="00B33CB0" w:rsidRDefault="00B33CB0" w:rsidP="00B33CB0">
      <w:pPr>
        <w:numPr>
          <w:ilvl w:val="0"/>
          <w:numId w:val="4"/>
        </w:numPr>
        <w:jc w:val="both"/>
      </w:pPr>
      <w:r>
        <w:t>Обороняйтесь и защищайте себя.</w:t>
      </w:r>
    </w:p>
    <w:p w:rsidR="00B33CB0" w:rsidRDefault="00B33CB0" w:rsidP="00B33CB0">
      <w:pPr>
        <w:numPr>
          <w:ilvl w:val="0"/>
          <w:numId w:val="4"/>
        </w:numPr>
        <w:jc w:val="both"/>
      </w:pPr>
      <w:r>
        <w:t>Зовите на помощь - как можно громче кричите.</w:t>
      </w:r>
    </w:p>
    <w:p w:rsidR="00B33CB0" w:rsidRDefault="00B33CB0" w:rsidP="00B33CB0">
      <w:pPr>
        <w:numPr>
          <w:ilvl w:val="0"/>
          <w:numId w:val="4"/>
        </w:numPr>
        <w:jc w:val="both"/>
      </w:pPr>
      <w:r>
        <w:t>Вызовите полицию.</w:t>
      </w:r>
    </w:p>
    <w:p w:rsidR="00B33CB0" w:rsidRDefault="00B33CB0" w:rsidP="00B33CB0">
      <w:pPr>
        <w:jc w:val="both"/>
      </w:pPr>
    </w:p>
    <w:p w:rsidR="00B33CB0" w:rsidRDefault="00B33CB0" w:rsidP="00B33CB0">
      <w:pPr>
        <w:jc w:val="both"/>
      </w:pPr>
      <w:r>
        <w:t>После нападения:</w:t>
      </w:r>
    </w:p>
    <w:p w:rsidR="00B33CB0" w:rsidRDefault="00B33CB0" w:rsidP="00B33CB0">
      <w:pPr>
        <w:numPr>
          <w:ilvl w:val="0"/>
          <w:numId w:val="5"/>
        </w:numPr>
        <w:jc w:val="both"/>
      </w:pPr>
      <w:r>
        <w:t xml:space="preserve">Немедленно обратитесь в </w:t>
      </w:r>
      <w:proofErr w:type="spellStart"/>
      <w:r>
        <w:t>травмпункт</w:t>
      </w:r>
      <w:proofErr w:type="spellEnd"/>
      <w:r>
        <w:t>.</w:t>
      </w:r>
    </w:p>
    <w:p w:rsidR="00B33CB0" w:rsidRDefault="00B33CB0" w:rsidP="00B33CB0">
      <w:pPr>
        <w:jc w:val="both"/>
      </w:pPr>
      <w:r>
        <w:t>Даже если Вам кажется, что Вы в этом не нуждаетесь, медицинский осмотр поможет Вам собрать доказательства для судебного разбирательства.</w:t>
      </w:r>
    </w:p>
    <w:p w:rsidR="00B33CB0" w:rsidRDefault="00B33CB0" w:rsidP="00B33CB0">
      <w:pPr>
        <w:numPr>
          <w:ilvl w:val="0"/>
          <w:numId w:val="6"/>
        </w:numPr>
        <w:jc w:val="both"/>
      </w:pPr>
      <w:r>
        <w:t>Сохраняйте доказательства - порванную одежду и сломанные вещи.</w:t>
      </w:r>
    </w:p>
    <w:p w:rsidR="00B33CB0" w:rsidRDefault="00B33CB0" w:rsidP="00B33CB0">
      <w:pPr>
        <w:numPr>
          <w:ilvl w:val="0"/>
          <w:numId w:val="6"/>
        </w:numPr>
        <w:jc w:val="both"/>
      </w:pPr>
      <w:r>
        <w:t xml:space="preserve">Подайте заявление в ближайшее отделение полиции. </w:t>
      </w:r>
    </w:p>
    <w:p w:rsidR="00B33CB0" w:rsidRDefault="00B33CB0" w:rsidP="00B33CB0">
      <w:pPr>
        <w:numPr>
          <w:ilvl w:val="0"/>
          <w:numId w:val="6"/>
        </w:numPr>
        <w:jc w:val="both"/>
      </w:pPr>
      <w:r>
        <w:t>Расскажите о ситуации людям, которым Вы доверяете.</w:t>
      </w:r>
    </w:p>
    <w:p w:rsidR="00B33CB0" w:rsidRDefault="00B33CB0" w:rsidP="00B33CB0">
      <w:pPr>
        <w:jc w:val="center"/>
        <w:rPr>
          <w:b/>
          <w:bCs/>
        </w:rPr>
      </w:pPr>
    </w:p>
    <w:p w:rsidR="00B33CB0" w:rsidRDefault="00B33CB0" w:rsidP="00B33CB0">
      <w:pPr>
        <w:jc w:val="center"/>
        <w:rPr>
          <w:b/>
          <w:bCs/>
        </w:rPr>
      </w:pPr>
      <w:r>
        <w:rPr>
          <w:b/>
          <w:bCs/>
        </w:rPr>
        <w:lastRenderedPageBreak/>
        <w:t>ДОМАШНЕМУ НАСИЛИЮ ОПРАВДАНИЙ НЕТ!</w:t>
      </w:r>
    </w:p>
    <w:p w:rsidR="00B33CB0" w:rsidRDefault="00B33CB0" w:rsidP="00B33CB0">
      <w:pPr>
        <w:jc w:val="both"/>
        <w:rPr>
          <w:u w:val="single"/>
        </w:rPr>
      </w:pPr>
      <w:r>
        <w:rPr>
          <w:u w:val="single"/>
        </w:rPr>
        <w:t>В России:</w:t>
      </w:r>
    </w:p>
    <w:p w:rsidR="00B33CB0" w:rsidRDefault="00B33CB0" w:rsidP="00B33CB0">
      <w:pPr>
        <w:numPr>
          <w:ilvl w:val="0"/>
          <w:numId w:val="7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Ежегодно в результате домашнего насилия гибнут 12-14 тысяч женщин - одна женщина каждые 40 минут</w:t>
      </w:r>
    </w:p>
    <w:p w:rsidR="00B33CB0" w:rsidRDefault="00B33CB0" w:rsidP="00B33CB0">
      <w:pPr>
        <w:numPr>
          <w:ilvl w:val="0"/>
          <w:numId w:val="7"/>
        </w:numPr>
        <w:jc w:val="both"/>
      </w:pPr>
      <w:r>
        <w:t>75 % мужчин хотя бы раз ударили свою жену.</w:t>
      </w:r>
    </w:p>
    <w:p w:rsidR="00B33CB0" w:rsidRDefault="00B33CB0" w:rsidP="00B33CB0">
      <w:pPr>
        <w:numPr>
          <w:ilvl w:val="0"/>
          <w:numId w:val="7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Около 2 миллионов несовершеннолетних в возрасте до 14 лет избиваются родителями.</w:t>
      </w:r>
    </w:p>
    <w:p w:rsidR="00B33CB0" w:rsidRDefault="00B33CB0" w:rsidP="00B33CB0">
      <w:pPr>
        <w:numPr>
          <w:ilvl w:val="0"/>
          <w:numId w:val="7"/>
        </w:numPr>
        <w:jc w:val="both"/>
      </w:pPr>
      <w:r>
        <w:t>Более 2 тысяч детей ежегодно гибнут от рук родителей.</w:t>
      </w:r>
    </w:p>
    <w:p w:rsidR="00B33CB0" w:rsidRDefault="00B33CB0" w:rsidP="00B33CB0">
      <w:pPr>
        <w:jc w:val="both"/>
      </w:pPr>
    </w:p>
    <w:p w:rsidR="00B33CB0" w:rsidRDefault="00B33CB0" w:rsidP="00B33CB0">
      <w:pPr>
        <w:jc w:val="both"/>
      </w:pPr>
      <w:r>
        <w:t>Ни один человек, находящийся дома или вне дома, не может подвергаться избиениям, угрозам, унижениям или другим способам воздействия, приводящим к эмоциональным или физическим повреждениям.</w:t>
      </w:r>
    </w:p>
    <w:p w:rsidR="00B33CB0" w:rsidRDefault="00B33CB0" w:rsidP="00B33CB0">
      <w:pPr>
        <w:jc w:val="center"/>
        <w:rPr>
          <w:b/>
          <w:bCs/>
        </w:rPr>
      </w:pPr>
    </w:p>
    <w:p w:rsidR="00B33CB0" w:rsidRDefault="00B33CB0" w:rsidP="00B33CB0">
      <w:pPr>
        <w:jc w:val="center"/>
        <w:rPr>
          <w:b/>
          <w:bCs/>
        </w:rPr>
      </w:pPr>
      <w:r>
        <w:rPr>
          <w:b/>
          <w:bCs/>
        </w:rPr>
        <w:t>ДОМАШНЕЕ НАСИЛИЕ ПРОТИВОЗАКОННО!</w:t>
      </w:r>
    </w:p>
    <w:p w:rsidR="00B33CB0" w:rsidRDefault="00B33CB0" w:rsidP="00B33CB0">
      <w:pPr>
        <w:jc w:val="both"/>
      </w:pPr>
      <w:r>
        <w:t>Уголовное законодательство в той же степени применимо к насильственным действиям, совершённым в домашних условиях или членом семьи, в какой оно применимо к незнакомцу, напавшему на улице.</w:t>
      </w:r>
    </w:p>
    <w:p w:rsidR="00B33CB0" w:rsidRDefault="00B33CB0" w:rsidP="00B33CB0">
      <w:pPr>
        <w:jc w:val="both"/>
      </w:pPr>
    </w:p>
    <w:p w:rsidR="00B33CB0" w:rsidRDefault="00B33CB0" w:rsidP="00B33CB0">
      <w:pPr>
        <w:jc w:val="center"/>
        <w:rPr>
          <w:b/>
          <w:bCs/>
        </w:rPr>
      </w:pPr>
      <w:r>
        <w:rPr>
          <w:b/>
          <w:bCs/>
        </w:rPr>
        <w:t>У ВАС ЕСТЬ ПРАВО:</w:t>
      </w:r>
    </w:p>
    <w:p w:rsidR="00B33CB0" w:rsidRDefault="00B33CB0" w:rsidP="00B33CB0">
      <w:pPr>
        <w:numPr>
          <w:ilvl w:val="0"/>
          <w:numId w:val="8"/>
        </w:numPr>
        <w:jc w:val="both"/>
      </w:pPr>
      <w:r>
        <w:t>Заставить нарушителя покинуть Ваш дом;</w:t>
      </w:r>
    </w:p>
    <w:p w:rsidR="00B33CB0" w:rsidRDefault="00B33CB0" w:rsidP="00B33CB0">
      <w:pPr>
        <w:numPr>
          <w:ilvl w:val="0"/>
          <w:numId w:val="8"/>
        </w:numPr>
        <w:jc w:val="both"/>
      </w:pPr>
      <w:r>
        <w:t>Вызвать полицию для возбуждения уголовного дела;</w:t>
      </w:r>
    </w:p>
    <w:p w:rsidR="00B33CB0" w:rsidRDefault="00B33CB0" w:rsidP="00B33CB0">
      <w:pPr>
        <w:numPr>
          <w:ilvl w:val="0"/>
          <w:numId w:val="8"/>
        </w:numPr>
        <w:jc w:val="both"/>
      </w:pPr>
      <w:r>
        <w:t>Подать иск о причинении вреда;</w:t>
      </w:r>
    </w:p>
    <w:p w:rsidR="00B33CB0" w:rsidRDefault="00B33CB0" w:rsidP="00B33CB0">
      <w:pPr>
        <w:numPr>
          <w:ilvl w:val="0"/>
          <w:numId w:val="8"/>
        </w:numPr>
        <w:jc w:val="both"/>
      </w:pPr>
      <w:r>
        <w:t>Ограничить в родительских правах и лишить родительских прав, если дети в семье подвергаются насилию.</w:t>
      </w:r>
    </w:p>
    <w:p w:rsidR="00330FEE" w:rsidRDefault="00330FEE"/>
    <w:sectPr w:rsidR="00330FEE" w:rsidSect="00CF464A">
      <w:pgSz w:w="11906" w:h="16838"/>
      <w:pgMar w:top="1134" w:right="1133" w:bottom="1134" w:left="1134" w:header="708" w:footer="708" w:gutter="0"/>
      <w:pgBorders w:offsetFrom="page">
        <w:top w:val="flowersDaisies" w:sz="20" w:space="24" w:color="7030A0"/>
        <w:left w:val="flowersDaisies" w:sz="20" w:space="24" w:color="7030A0"/>
        <w:bottom w:val="flowersDaisies" w:sz="20" w:space="24" w:color="7030A0"/>
        <w:right w:val="flowersDaisies" w:sz="20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33CB0"/>
    <w:rsid w:val="00330FEE"/>
    <w:rsid w:val="007955AC"/>
    <w:rsid w:val="00B33CB0"/>
    <w:rsid w:val="00CF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B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2020-05-21T09:47:00Z</dcterms:created>
  <dcterms:modified xsi:type="dcterms:W3CDTF">2020-07-27T07:34:00Z</dcterms:modified>
</cp:coreProperties>
</file>