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6F" w:rsidRPr="00FD1183" w:rsidRDefault="00D5746F" w:rsidP="00D5746F">
      <w:pPr>
        <w:tabs>
          <w:tab w:val="left" w:pos="284"/>
          <w:tab w:val="left" w:pos="782"/>
          <w:tab w:val="left" w:pos="993"/>
        </w:tabs>
        <w:jc w:val="center"/>
        <w:rPr>
          <w:b/>
          <w:bCs/>
          <w:color w:val="FF0000"/>
          <w:sz w:val="36"/>
          <w:szCs w:val="36"/>
        </w:rPr>
      </w:pPr>
      <w:r w:rsidRPr="00FD1183">
        <w:rPr>
          <w:b/>
          <w:bCs/>
          <w:color w:val="FF0000"/>
          <w:sz w:val="36"/>
          <w:szCs w:val="36"/>
        </w:rPr>
        <w:t>Восстановительные технологии</w:t>
      </w:r>
    </w:p>
    <w:p w:rsidR="00CC0FD4" w:rsidRDefault="00D5746F" w:rsidP="00FD1183">
      <w:pPr>
        <w:tabs>
          <w:tab w:val="left" w:pos="284"/>
          <w:tab w:val="left" w:pos="782"/>
          <w:tab w:val="left" w:pos="993"/>
        </w:tabs>
        <w:jc w:val="center"/>
        <w:rPr>
          <w:b/>
          <w:bCs/>
          <w:color w:val="FF0000"/>
          <w:sz w:val="36"/>
          <w:szCs w:val="36"/>
        </w:rPr>
      </w:pPr>
      <w:r w:rsidRPr="00FD1183">
        <w:rPr>
          <w:b/>
          <w:bCs/>
          <w:color w:val="FF0000"/>
          <w:sz w:val="36"/>
          <w:szCs w:val="36"/>
        </w:rPr>
        <w:t>в работе с семьёй</w:t>
      </w:r>
    </w:p>
    <w:p w:rsidR="00FD1183" w:rsidRPr="00FD1183" w:rsidRDefault="00FD1183" w:rsidP="00FD1183">
      <w:pPr>
        <w:tabs>
          <w:tab w:val="left" w:pos="284"/>
          <w:tab w:val="left" w:pos="782"/>
          <w:tab w:val="left" w:pos="993"/>
        </w:tabs>
        <w:jc w:val="center"/>
        <w:rPr>
          <w:b/>
          <w:bCs/>
          <w:color w:val="FF0000"/>
          <w:sz w:val="36"/>
          <w:szCs w:val="36"/>
        </w:rPr>
      </w:pPr>
    </w:p>
    <w:p w:rsidR="00D5746F" w:rsidRPr="00FD1183" w:rsidRDefault="00D5746F" w:rsidP="00FD1183">
      <w:pPr>
        <w:jc w:val="both"/>
        <w:rPr>
          <w:b/>
          <w:bCs/>
          <w:color w:val="7030A0"/>
          <w:sz w:val="28"/>
          <w:szCs w:val="28"/>
        </w:rPr>
      </w:pPr>
      <w:r w:rsidRPr="00FD1183">
        <w:rPr>
          <w:b/>
          <w:bCs/>
          <w:color w:val="7030A0"/>
          <w:sz w:val="28"/>
          <w:szCs w:val="28"/>
        </w:rPr>
        <w:t xml:space="preserve">Восстановительные технологии – </w:t>
      </w:r>
      <w:r w:rsidRPr="00FD1183">
        <w:rPr>
          <w:sz w:val="28"/>
          <w:szCs w:val="28"/>
        </w:rPr>
        <w:t>это методы, направленные на развитие общественного сознания, общественной дисциплины, эмоционального благополучия семьи и развития активной гражданской позиции.</w:t>
      </w:r>
    </w:p>
    <w:p w:rsidR="00D5746F" w:rsidRPr="00FD1183" w:rsidRDefault="00D5746F" w:rsidP="00FD1183">
      <w:pPr>
        <w:jc w:val="center"/>
        <w:rPr>
          <w:sz w:val="28"/>
          <w:szCs w:val="28"/>
        </w:rPr>
      </w:pPr>
      <w:r w:rsidRPr="00FD1183">
        <w:rPr>
          <w:b/>
          <w:bCs/>
          <w:color w:val="7030A0"/>
          <w:sz w:val="28"/>
          <w:szCs w:val="28"/>
        </w:rPr>
        <w:t>Для чего нужны восстановительные технологии</w:t>
      </w:r>
      <w:r w:rsidRPr="00FD1183">
        <w:rPr>
          <w:b/>
          <w:bCs/>
          <w:sz w:val="28"/>
          <w:szCs w:val="28"/>
        </w:rPr>
        <w:t xml:space="preserve">:  </w:t>
      </w:r>
      <w:r w:rsidRPr="00FD1183">
        <w:rPr>
          <w:sz w:val="28"/>
          <w:szCs w:val="28"/>
        </w:rPr>
        <w:t xml:space="preserve"> </w:t>
      </w:r>
    </w:p>
    <w:p w:rsidR="00D5746F" w:rsidRPr="00FD1183" w:rsidRDefault="00D5746F" w:rsidP="00FD11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1183">
        <w:rPr>
          <w:color w:val="000000"/>
          <w:sz w:val="28"/>
          <w:szCs w:val="28"/>
        </w:rPr>
        <w:t>Понимание себя.</w:t>
      </w:r>
    </w:p>
    <w:p w:rsidR="00D5746F" w:rsidRPr="00FD1183" w:rsidRDefault="00D5746F" w:rsidP="00FD11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1183">
        <w:rPr>
          <w:color w:val="000000"/>
          <w:sz w:val="28"/>
          <w:szCs w:val="28"/>
        </w:rPr>
        <w:t>Понимание другой стороны.</w:t>
      </w:r>
    </w:p>
    <w:p w:rsidR="00D5746F" w:rsidRPr="00FD1183" w:rsidRDefault="00D5746F" w:rsidP="00FD11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1183">
        <w:rPr>
          <w:color w:val="000000"/>
          <w:sz w:val="28"/>
          <w:szCs w:val="28"/>
        </w:rPr>
        <w:t>Осознание последствий.</w:t>
      </w:r>
    </w:p>
    <w:p w:rsidR="00D5746F" w:rsidRPr="00FD1183" w:rsidRDefault="00D5746F" w:rsidP="00FD11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1183">
        <w:rPr>
          <w:color w:val="000000"/>
          <w:sz w:val="28"/>
          <w:szCs w:val="28"/>
        </w:rPr>
        <w:t xml:space="preserve">Ответственность за изменение ситуации. </w:t>
      </w:r>
    </w:p>
    <w:p w:rsidR="00D5746F" w:rsidRPr="00FD1183" w:rsidRDefault="00D5746F" w:rsidP="00FD1183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1183">
        <w:rPr>
          <w:color w:val="000000"/>
          <w:sz w:val="28"/>
          <w:szCs w:val="28"/>
        </w:rPr>
        <w:t>Совместный поиск решения и его реализация.</w:t>
      </w:r>
    </w:p>
    <w:p w:rsidR="00D5746F" w:rsidRPr="00FD1183" w:rsidRDefault="00D5746F" w:rsidP="00FD1183">
      <w:pPr>
        <w:jc w:val="center"/>
        <w:rPr>
          <w:b/>
          <w:bCs/>
          <w:sz w:val="28"/>
          <w:szCs w:val="28"/>
        </w:rPr>
      </w:pPr>
      <w:r w:rsidRPr="00FD1183">
        <w:rPr>
          <w:b/>
          <w:color w:val="7030A0"/>
          <w:sz w:val="28"/>
          <w:szCs w:val="28"/>
        </w:rPr>
        <w:t>Цель применения восстановительных технологий:</w:t>
      </w:r>
      <w:r w:rsidRPr="00FD1183">
        <w:rPr>
          <w:color w:val="444D26"/>
          <w:sz w:val="28"/>
          <w:szCs w:val="28"/>
        </w:rPr>
        <w:t xml:space="preserve"> </w:t>
      </w:r>
      <w:r w:rsidRPr="00FD1183">
        <w:rPr>
          <w:b/>
          <w:bCs/>
          <w:sz w:val="28"/>
          <w:szCs w:val="28"/>
        </w:rPr>
        <w:t xml:space="preserve"> </w:t>
      </w:r>
    </w:p>
    <w:p w:rsidR="00D5746F" w:rsidRPr="00FD1183" w:rsidRDefault="00D5746F" w:rsidP="00FD1183">
      <w:pPr>
        <w:jc w:val="both"/>
        <w:rPr>
          <w:iCs/>
          <w:sz w:val="28"/>
          <w:szCs w:val="28"/>
        </w:rPr>
      </w:pPr>
      <w:r w:rsidRPr="00FD1183">
        <w:rPr>
          <w:iCs/>
          <w:sz w:val="28"/>
          <w:szCs w:val="28"/>
        </w:rPr>
        <w:t xml:space="preserve">Решение проблемы и </w:t>
      </w:r>
      <w:proofErr w:type="gramStart"/>
      <w:r w:rsidRPr="00FD1183">
        <w:rPr>
          <w:iCs/>
          <w:sz w:val="28"/>
          <w:szCs w:val="28"/>
        </w:rPr>
        <w:t>контроль за</w:t>
      </w:r>
      <w:proofErr w:type="gramEnd"/>
      <w:r w:rsidRPr="00FD1183">
        <w:rPr>
          <w:iCs/>
          <w:sz w:val="28"/>
          <w:szCs w:val="28"/>
        </w:rPr>
        <w:t xml:space="preserve"> исполнением решений перестает зависеть от специалистов. Семья берет ответственность на себя.</w:t>
      </w:r>
    </w:p>
    <w:p w:rsidR="00D5746F" w:rsidRPr="00FD1183" w:rsidRDefault="00D5746F" w:rsidP="00FD1183">
      <w:pPr>
        <w:jc w:val="center"/>
        <w:rPr>
          <w:b/>
          <w:bCs/>
          <w:color w:val="7030A0"/>
          <w:sz w:val="28"/>
          <w:szCs w:val="28"/>
        </w:rPr>
      </w:pPr>
      <w:r w:rsidRPr="00FD1183">
        <w:rPr>
          <w:b/>
          <w:bCs/>
          <w:color w:val="7030A0"/>
          <w:sz w:val="28"/>
          <w:szCs w:val="28"/>
        </w:rPr>
        <w:t>Восстановительные технологии:</w:t>
      </w:r>
    </w:p>
    <w:p w:rsidR="00D5746F" w:rsidRPr="00FD1183" w:rsidRDefault="00D5746F" w:rsidP="00FD1183">
      <w:pPr>
        <w:numPr>
          <w:ilvl w:val="0"/>
          <w:numId w:val="2"/>
        </w:numPr>
        <w:rPr>
          <w:bCs/>
          <w:sz w:val="28"/>
          <w:szCs w:val="28"/>
        </w:rPr>
      </w:pPr>
      <w:r w:rsidRPr="00FD1183">
        <w:rPr>
          <w:b/>
          <w:bCs/>
          <w:sz w:val="28"/>
          <w:szCs w:val="28"/>
        </w:rPr>
        <w:t xml:space="preserve">Медиация </w:t>
      </w:r>
      <w:r w:rsidRPr="00FD1183">
        <w:rPr>
          <w:bCs/>
          <w:sz w:val="28"/>
          <w:szCs w:val="28"/>
        </w:rPr>
        <w:t>(Примирительные встречи, Посредничество).</w:t>
      </w:r>
    </w:p>
    <w:p w:rsidR="00D5746F" w:rsidRPr="00FD1183" w:rsidRDefault="00D5746F" w:rsidP="00FD1183">
      <w:pPr>
        <w:numPr>
          <w:ilvl w:val="0"/>
          <w:numId w:val="2"/>
        </w:numPr>
        <w:rPr>
          <w:bCs/>
          <w:iCs/>
          <w:sz w:val="28"/>
          <w:szCs w:val="28"/>
        </w:rPr>
      </w:pPr>
      <w:r w:rsidRPr="00FD1183">
        <w:rPr>
          <w:b/>
          <w:bCs/>
          <w:iCs/>
          <w:sz w:val="28"/>
          <w:szCs w:val="28"/>
        </w:rPr>
        <w:t>Семейные групповые конференции</w:t>
      </w:r>
      <w:r w:rsidRPr="00FD1183">
        <w:rPr>
          <w:bCs/>
          <w:iCs/>
          <w:sz w:val="28"/>
          <w:szCs w:val="28"/>
        </w:rPr>
        <w:t xml:space="preserve"> (Семейные встречи).  </w:t>
      </w:r>
    </w:p>
    <w:p w:rsidR="00D5746F" w:rsidRPr="00FD1183" w:rsidRDefault="00D5746F" w:rsidP="00FD1183">
      <w:pPr>
        <w:pStyle w:val="31"/>
        <w:widowControl w:val="0"/>
        <w:spacing w:after="0" w:line="240" w:lineRule="auto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</w:p>
    <w:p w:rsidR="00D5746F" w:rsidRPr="00FD1183" w:rsidRDefault="00D5746F" w:rsidP="00FD1183">
      <w:pPr>
        <w:pStyle w:val="31"/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28"/>
          <w:szCs w:val="28"/>
        </w:rPr>
      </w:pPr>
      <w:r w:rsidRPr="00FD1183">
        <w:rPr>
          <w:rFonts w:ascii="Times New Roman" w:hAnsi="Times New Roman"/>
          <w:b/>
          <w:bCs/>
          <w:iCs/>
          <w:color w:val="7030A0"/>
          <w:sz w:val="28"/>
          <w:szCs w:val="28"/>
        </w:rPr>
        <w:t xml:space="preserve">Применение </w:t>
      </w:r>
      <w:proofErr w:type="gramStart"/>
      <w:r w:rsidRPr="00FD1183">
        <w:rPr>
          <w:rFonts w:ascii="Times New Roman" w:hAnsi="Times New Roman"/>
          <w:b/>
          <w:bCs/>
          <w:iCs/>
          <w:color w:val="7030A0"/>
          <w:sz w:val="28"/>
          <w:szCs w:val="28"/>
        </w:rPr>
        <w:t>восстановительных</w:t>
      </w:r>
      <w:proofErr w:type="gramEnd"/>
    </w:p>
    <w:p w:rsidR="00D5746F" w:rsidRPr="00FD1183" w:rsidRDefault="00D5746F" w:rsidP="00FD1183">
      <w:pPr>
        <w:pStyle w:val="31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/>
          <w:bCs/>
          <w:iCs/>
          <w:color w:val="7030A0"/>
          <w:sz w:val="28"/>
          <w:szCs w:val="28"/>
        </w:rPr>
        <w:t>технологий:</w:t>
      </w:r>
      <w:r w:rsidRPr="00FD118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ребенок прогуливает школу;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уходит из дома;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часто конфликтует с близким окружением;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употребляет алкоголь или наркотики;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испытывает трудности при адаптации;</w:t>
      </w:r>
    </w:p>
    <w:p w:rsidR="00D5746F" w:rsidRPr="00FD1183" w:rsidRDefault="00D5746F" w:rsidP="00FD1183">
      <w:pPr>
        <w:pStyle w:val="31"/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iCs/>
          <w:sz w:val="28"/>
          <w:szCs w:val="28"/>
        </w:rPr>
      </w:pPr>
      <w:r w:rsidRPr="00FD1183">
        <w:rPr>
          <w:rFonts w:ascii="Times New Roman" w:hAnsi="Times New Roman"/>
          <w:bCs/>
          <w:iCs/>
          <w:sz w:val="28"/>
          <w:szCs w:val="28"/>
        </w:rPr>
        <w:t>совершает правонарушения...</w:t>
      </w:r>
    </w:p>
    <w:p w:rsidR="00D5746F" w:rsidRPr="00FD1183" w:rsidRDefault="00D5746F" w:rsidP="00FD1183">
      <w:pPr>
        <w:autoSpaceDE w:val="0"/>
        <w:jc w:val="center"/>
        <w:rPr>
          <w:sz w:val="28"/>
          <w:szCs w:val="28"/>
        </w:rPr>
      </w:pPr>
    </w:p>
    <w:p w:rsidR="00D5746F" w:rsidRPr="00FD1183" w:rsidRDefault="00D5746F" w:rsidP="00FD1183">
      <w:pPr>
        <w:autoSpaceDE w:val="0"/>
        <w:jc w:val="center"/>
        <w:rPr>
          <w:rFonts w:eastAsia="Times New Roman" w:cs="Times New Roman"/>
          <w:b/>
          <w:bCs/>
          <w:color w:val="2300DC"/>
          <w:sz w:val="28"/>
          <w:szCs w:val="28"/>
        </w:rPr>
      </w:pPr>
      <w:r w:rsidRPr="00FD1183">
        <w:rPr>
          <w:rFonts w:eastAsia="Times New Roman" w:cs="Times New Roman"/>
          <w:b/>
          <w:bCs/>
          <w:color w:val="2300DC"/>
          <w:sz w:val="28"/>
          <w:szCs w:val="28"/>
        </w:rPr>
        <w:t>Что такое медиация?</w:t>
      </w:r>
    </w:p>
    <w:p w:rsidR="00D5746F" w:rsidRPr="00FD1183" w:rsidRDefault="00D5746F" w:rsidP="00FD1183">
      <w:pPr>
        <w:autoSpaceDE w:val="0"/>
        <w:jc w:val="both"/>
        <w:rPr>
          <w:rFonts w:eastAsia="Times New Roman" w:cs="Times New Roman"/>
          <w:sz w:val="28"/>
          <w:szCs w:val="28"/>
        </w:rPr>
      </w:pPr>
      <w:proofErr w:type="gramStart"/>
      <w:r w:rsidRPr="00FD1183">
        <w:rPr>
          <w:rFonts w:eastAsia="Times New Roman" w:cs="Times New Roman"/>
          <w:b/>
          <w:sz w:val="28"/>
          <w:szCs w:val="28"/>
        </w:rPr>
        <w:t>Медиация</w:t>
      </w:r>
      <w:r w:rsidRPr="00FD1183">
        <w:rPr>
          <w:rFonts w:eastAsia="Times New Roman" w:cs="Times New Roman"/>
          <w:sz w:val="28"/>
          <w:szCs w:val="28"/>
        </w:rPr>
        <w:t xml:space="preserve"> (примирительная встреча) – это процесс совместного (спорящих сторон и </w:t>
      </w:r>
      <w:r w:rsidRPr="00FD1183">
        <w:rPr>
          <w:rFonts w:eastAsia="Times New Roman" w:cs="Times New Roman"/>
          <w:i/>
          <w:iCs/>
          <w:sz w:val="28"/>
          <w:szCs w:val="28"/>
        </w:rPr>
        <w:t>медиатора</w:t>
      </w:r>
      <w:r w:rsidRPr="00FD1183">
        <w:rPr>
          <w:rFonts w:eastAsia="Times New Roman" w:cs="Times New Roman"/>
          <w:sz w:val="28"/>
          <w:szCs w:val="28"/>
        </w:rPr>
        <w:t>) урегулирования и р</w:t>
      </w:r>
      <w:r w:rsidRPr="00FD1183">
        <w:rPr>
          <w:rFonts w:ascii="Times New Roman CYR" w:eastAsia="Times New Roman CYR" w:hAnsi="Times New Roman CYR" w:cs="Times New Roman CYR"/>
          <w:sz w:val="28"/>
          <w:szCs w:val="28"/>
        </w:rPr>
        <w:t>азрешения конфликта,</w:t>
      </w:r>
      <w:r w:rsidRPr="00FD1183">
        <w:rPr>
          <w:rFonts w:eastAsia="Times New Roman" w:cs="Times New Roman"/>
          <w:sz w:val="28"/>
          <w:szCs w:val="28"/>
        </w:rPr>
        <w:t xml:space="preserve"> в ходе которого два или более участников с помощью независимой третьей стороны или сторон (медиаторов) общаются друг с другом</w:t>
      </w:r>
      <w:r w:rsidRPr="00FD1183">
        <w:rPr>
          <w:rFonts w:ascii="Times New Roman CYR" w:eastAsia="Times New Roman CYR" w:hAnsi="Times New Roman CYR" w:cs="Times New Roman CYR"/>
          <w:sz w:val="28"/>
          <w:szCs w:val="28"/>
        </w:rPr>
        <w:t xml:space="preserve">, пытаются </w:t>
      </w:r>
      <w:r w:rsidRPr="00FD1183">
        <w:rPr>
          <w:rFonts w:eastAsia="Times New Roman" w:cs="Times New Roman"/>
          <w:sz w:val="28"/>
          <w:szCs w:val="28"/>
        </w:rPr>
        <w:t>понять сущность возникших разногласий и по возможности их разрешить</w:t>
      </w:r>
      <w:r w:rsidRPr="00FD1183">
        <w:rPr>
          <w:rFonts w:ascii="Times New Roman CYR" w:eastAsia="Times New Roman CYR" w:hAnsi="Times New Roman CYR" w:cs="Times New Roman CYR"/>
          <w:sz w:val="28"/>
          <w:szCs w:val="28"/>
        </w:rPr>
        <w:t>, а также</w:t>
      </w:r>
      <w:r w:rsidRPr="00FD1183">
        <w:rPr>
          <w:rFonts w:eastAsia="Times New Roman" w:cs="Times New Roman"/>
          <w:sz w:val="28"/>
          <w:szCs w:val="28"/>
        </w:rPr>
        <w:t xml:space="preserve"> находят приемлемое для всех сторон решение проблемы.</w:t>
      </w:r>
      <w:proofErr w:type="gramEnd"/>
    </w:p>
    <w:p w:rsidR="00D5746F" w:rsidRPr="00FD1183" w:rsidRDefault="00D5746F" w:rsidP="00FD1183">
      <w:pPr>
        <w:autoSpaceDE w:val="0"/>
        <w:jc w:val="both"/>
        <w:rPr>
          <w:rFonts w:eastAsia="Times New Roman" w:cs="Times New Roman"/>
          <w:sz w:val="28"/>
          <w:szCs w:val="28"/>
        </w:rPr>
      </w:pPr>
      <w:r w:rsidRPr="00FD1183">
        <w:rPr>
          <w:rFonts w:eastAsia="Times New Roman" w:cs="Times New Roman"/>
          <w:sz w:val="28"/>
          <w:szCs w:val="28"/>
        </w:rPr>
        <w:t xml:space="preserve">Функция </w:t>
      </w:r>
      <w:r w:rsidRPr="00FD1183">
        <w:rPr>
          <w:rFonts w:eastAsia="Times New Roman" w:cs="Times New Roman"/>
          <w:i/>
          <w:iCs/>
          <w:sz w:val="28"/>
          <w:szCs w:val="28"/>
        </w:rPr>
        <w:t>медиаторов</w:t>
      </w:r>
      <w:r w:rsidRPr="00FD1183">
        <w:rPr>
          <w:rFonts w:eastAsia="Times New Roman" w:cs="Times New Roman"/>
          <w:sz w:val="28"/>
          <w:szCs w:val="28"/>
        </w:rPr>
        <w:t xml:space="preserve"> заключается в том, чтобы помочь участникам </w:t>
      </w:r>
      <w:r w:rsidRPr="00FD1183">
        <w:rPr>
          <w:rFonts w:eastAsia="Times New Roman" w:cs="Times New Roman"/>
          <w:i/>
          <w:iCs/>
          <w:sz w:val="28"/>
          <w:szCs w:val="28"/>
        </w:rPr>
        <w:t>конфликта</w:t>
      </w:r>
      <w:r w:rsidRPr="00FD1183">
        <w:rPr>
          <w:rFonts w:eastAsia="Times New Roman" w:cs="Times New Roman"/>
          <w:sz w:val="28"/>
          <w:szCs w:val="28"/>
        </w:rPr>
        <w:t xml:space="preserve"> рассмотреть и изучить все возможные варианты решения и, если это достижимо, то найти то решение, которое удовлетворит интересы всех сторон, имеющих отношение к конфликту.</w:t>
      </w:r>
    </w:p>
    <w:p w:rsidR="00D5746F" w:rsidRPr="00FD1183" w:rsidRDefault="00D5746F" w:rsidP="00FD1183">
      <w:pPr>
        <w:jc w:val="center"/>
        <w:rPr>
          <w:b/>
          <w:bCs/>
          <w:color w:val="0070C0"/>
          <w:sz w:val="28"/>
          <w:szCs w:val="28"/>
        </w:rPr>
      </w:pPr>
    </w:p>
    <w:p w:rsidR="00D5746F" w:rsidRPr="00FD1183" w:rsidRDefault="00D5746F" w:rsidP="00FD1183">
      <w:pPr>
        <w:jc w:val="center"/>
        <w:rPr>
          <w:b/>
          <w:bCs/>
          <w:color w:val="0070C0"/>
          <w:sz w:val="28"/>
          <w:szCs w:val="28"/>
        </w:rPr>
      </w:pPr>
      <w:r w:rsidRPr="00FD1183">
        <w:rPr>
          <w:b/>
          <w:bCs/>
          <w:color w:val="0070C0"/>
          <w:sz w:val="28"/>
          <w:szCs w:val="28"/>
        </w:rPr>
        <w:t>Достоинства примирительных встреч: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Нет обвиняющего  вопроса: «Почему ты это сделал?».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 xml:space="preserve"> Нет  требования  формальных извинений.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Равные позиции сторон.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Пострадавший может рассказать агрессору о своих чувствах и переживаниях.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Обидчик может рассказать пострадавшему о мотивах своего поступка.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Обе стороны могут услышать друг друга.</w:t>
      </w:r>
    </w:p>
    <w:p w:rsidR="00D5746F" w:rsidRPr="00FD1183" w:rsidRDefault="00D5746F" w:rsidP="00FD1183">
      <w:pPr>
        <w:numPr>
          <w:ilvl w:val="0"/>
          <w:numId w:val="4"/>
        </w:numPr>
        <w:jc w:val="both"/>
        <w:rPr>
          <w:rFonts w:eastAsia="Times New Roman" w:cs="Times New Roman"/>
          <w:bCs/>
          <w:iCs/>
          <w:sz w:val="28"/>
          <w:szCs w:val="28"/>
        </w:rPr>
      </w:pPr>
      <w:r w:rsidRPr="00FD1183">
        <w:rPr>
          <w:rFonts w:eastAsia="Times New Roman" w:cs="Times New Roman"/>
          <w:bCs/>
          <w:iCs/>
          <w:sz w:val="28"/>
          <w:szCs w:val="28"/>
        </w:rPr>
        <w:lastRenderedPageBreak/>
        <w:t>Ответственность  за принятие решения и его реализацию ложится на обе стороны конфликта.</w:t>
      </w:r>
    </w:p>
    <w:p w:rsidR="00D5746F" w:rsidRPr="00FD1183" w:rsidRDefault="00D5746F" w:rsidP="00FD1183">
      <w:pPr>
        <w:autoSpaceDE w:val="0"/>
        <w:jc w:val="both"/>
        <w:rPr>
          <w:sz w:val="28"/>
          <w:szCs w:val="28"/>
        </w:rPr>
      </w:pPr>
    </w:p>
    <w:p w:rsidR="00D5746F" w:rsidRPr="00FD1183" w:rsidRDefault="00D5746F" w:rsidP="00FD1183">
      <w:pPr>
        <w:autoSpaceDE w:val="0"/>
        <w:jc w:val="both"/>
        <w:rPr>
          <w:rFonts w:eastAsia="Times New Roman" w:cs="Times New Roman"/>
          <w:bCs/>
          <w:iCs/>
          <w:sz w:val="28"/>
          <w:szCs w:val="28"/>
        </w:rPr>
      </w:pPr>
      <w:r w:rsidRPr="00FD1183">
        <w:rPr>
          <w:rFonts w:eastAsia="Times New Roman" w:cs="Times New Roman"/>
          <w:bCs/>
          <w:iCs/>
          <w:sz w:val="28"/>
          <w:szCs w:val="28"/>
        </w:rPr>
        <w:t xml:space="preserve">Примирительные </w:t>
      </w:r>
      <w:proofErr w:type="gramStart"/>
      <w:r w:rsidRPr="00FD1183">
        <w:rPr>
          <w:rFonts w:eastAsia="Times New Roman" w:cs="Times New Roman"/>
          <w:bCs/>
          <w:iCs/>
          <w:sz w:val="28"/>
          <w:szCs w:val="28"/>
        </w:rPr>
        <w:t>встречи</w:t>
      </w:r>
      <w:proofErr w:type="gramEnd"/>
      <w:r w:rsidRPr="00FD1183">
        <w:rPr>
          <w:rFonts w:eastAsia="Times New Roman" w:cs="Times New Roman"/>
          <w:bCs/>
          <w:iCs/>
          <w:sz w:val="28"/>
          <w:szCs w:val="28"/>
        </w:rPr>
        <w:t xml:space="preserve"> возможно проводить с несовершеннолетним обидчиком и потерпевшими на всех этапах досудебного сопровождения, а также при отказе в возбуждении уголовных дел в отношении несовершеннолетних.</w:t>
      </w:r>
    </w:p>
    <w:p w:rsidR="00D5746F" w:rsidRPr="00FD1183" w:rsidRDefault="00D5746F" w:rsidP="00FD1183">
      <w:pPr>
        <w:rPr>
          <w:sz w:val="28"/>
          <w:szCs w:val="28"/>
        </w:rPr>
      </w:pPr>
    </w:p>
    <w:p w:rsidR="00D5746F" w:rsidRDefault="00D5746F" w:rsidP="00FD1183">
      <w:pPr>
        <w:jc w:val="both"/>
        <w:rPr>
          <w:sz w:val="28"/>
          <w:szCs w:val="28"/>
        </w:rPr>
      </w:pPr>
      <w:r w:rsidRPr="00FD1183">
        <w:rPr>
          <w:b/>
          <w:bCs/>
          <w:color w:val="002060"/>
          <w:sz w:val="28"/>
          <w:szCs w:val="28"/>
        </w:rPr>
        <w:t>Что такое семейная встреча?</w:t>
      </w:r>
      <w:r w:rsidRPr="00FD1183">
        <w:rPr>
          <w:b/>
          <w:bCs/>
          <w:sz w:val="28"/>
          <w:szCs w:val="28"/>
        </w:rPr>
        <w:t xml:space="preserve"> </w:t>
      </w:r>
      <w:r w:rsidRPr="00FD1183">
        <w:rPr>
          <w:sz w:val="28"/>
          <w:szCs w:val="28"/>
        </w:rPr>
        <w:t xml:space="preserve">Это групповая встреча членов семьи с друзьями, родственниками, специалистами, иными значимыми людьми с целью решения поставленной проблемы. </w:t>
      </w:r>
      <w:r w:rsidRPr="00FD1183">
        <w:rPr>
          <w:b/>
          <w:bCs/>
          <w:sz w:val="28"/>
          <w:szCs w:val="28"/>
        </w:rPr>
        <w:t xml:space="preserve"> </w:t>
      </w:r>
      <w:r w:rsidRPr="00FD1183">
        <w:rPr>
          <w:sz w:val="28"/>
          <w:szCs w:val="28"/>
        </w:rPr>
        <w:t>Организует и проводит СГК независимый ведущий.</w:t>
      </w:r>
    </w:p>
    <w:p w:rsidR="00FD1183" w:rsidRPr="00FD1183" w:rsidRDefault="00FD1183" w:rsidP="00FD1183">
      <w:pPr>
        <w:jc w:val="both"/>
        <w:rPr>
          <w:sz w:val="28"/>
          <w:szCs w:val="28"/>
        </w:rPr>
      </w:pPr>
    </w:p>
    <w:p w:rsidR="00D5746F" w:rsidRPr="00FD1183" w:rsidRDefault="00D5746F" w:rsidP="00FD1183">
      <w:pPr>
        <w:ind w:left="47" w:hanging="47"/>
        <w:jc w:val="both"/>
        <w:rPr>
          <w:sz w:val="28"/>
          <w:szCs w:val="28"/>
        </w:rPr>
      </w:pPr>
      <w:r w:rsidRPr="00FD1183">
        <w:rPr>
          <w:b/>
          <w:bCs/>
          <w:color w:val="002060"/>
          <w:sz w:val="28"/>
          <w:szCs w:val="28"/>
        </w:rPr>
        <w:t>Цель семейной групповой конференции</w:t>
      </w:r>
      <w:r w:rsidRPr="00FD1183">
        <w:rPr>
          <w:color w:val="002060"/>
          <w:sz w:val="28"/>
          <w:szCs w:val="28"/>
        </w:rPr>
        <w:t>:</w:t>
      </w:r>
      <w:r w:rsidRPr="00FD1183">
        <w:rPr>
          <w:sz w:val="28"/>
          <w:szCs w:val="28"/>
        </w:rPr>
        <w:t xml:space="preserve"> создание условий семье для решения проблемы ресурсами самой семьи.</w:t>
      </w:r>
    </w:p>
    <w:p w:rsidR="00D5746F" w:rsidRPr="00FD1183" w:rsidRDefault="00D5746F" w:rsidP="00FD1183">
      <w:pPr>
        <w:ind w:left="47" w:hanging="47"/>
        <w:jc w:val="both"/>
        <w:rPr>
          <w:sz w:val="28"/>
          <w:szCs w:val="28"/>
        </w:rPr>
      </w:pPr>
    </w:p>
    <w:p w:rsidR="00D5746F" w:rsidRPr="00FD1183" w:rsidRDefault="00D5746F" w:rsidP="00FD1183">
      <w:pPr>
        <w:jc w:val="center"/>
        <w:rPr>
          <w:b/>
          <w:bCs/>
          <w:color w:val="002060"/>
          <w:sz w:val="28"/>
          <w:szCs w:val="28"/>
        </w:rPr>
      </w:pPr>
      <w:r w:rsidRPr="00FD1183">
        <w:rPr>
          <w:b/>
          <w:bCs/>
          <w:color w:val="002060"/>
          <w:sz w:val="28"/>
          <w:szCs w:val="28"/>
        </w:rPr>
        <w:t>Достоинства семейных групповых конференций: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Семья – единственный и полноправный хозяин при решении проблемы.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Дети и родители – часть семейной системы.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Семья – источник поддержки и помощи.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В каждой семье есть ресурс – ключевой элемент в решении проблемы.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Никто не знает семью лучше, чем сама семья. Никто не может решить ситуацию лучше, чем сама семья.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Специалисты только способствуют реализации потенциала семьи на самоопределение.</w:t>
      </w:r>
    </w:p>
    <w:p w:rsidR="00D5746F" w:rsidRPr="00FD1183" w:rsidRDefault="00D5746F" w:rsidP="00FD1183">
      <w:pPr>
        <w:numPr>
          <w:ilvl w:val="0"/>
          <w:numId w:val="5"/>
        </w:numPr>
        <w:jc w:val="both"/>
        <w:rPr>
          <w:sz w:val="28"/>
          <w:szCs w:val="28"/>
        </w:rPr>
      </w:pPr>
      <w:r w:rsidRPr="00FD1183">
        <w:rPr>
          <w:sz w:val="28"/>
          <w:szCs w:val="28"/>
        </w:rPr>
        <w:t>Семья  принимает решение и отвечает за его исполнение.</w:t>
      </w:r>
    </w:p>
    <w:p w:rsidR="00D5746F" w:rsidRPr="00FD1183" w:rsidRDefault="00D5746F" w:rsidP="00FD1183">
      <w:pPr>
        <w:jc w:val="center"/>
        <w:rPr>
          <w:b/>
          <w:color w:val="7030A0"/>
          <w:sz w:val="28"/>
          <w:szCs w:val="28"/>
        </w:rPr>
      </w:pPr>
      <w:r w:rsidRPr="00FD1183">
        <w:rPr>
          <w:b/>
          <w:color w:val="7030A0"/>
          <w:sz w:val="28"/>
          <w:szCs w:val="28"/>
        </w:rPr>
        <w:t>Достоинства восстановительных технологий: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r w:rsidRPr="00FD1183">
        <w:rPr>
          <w:sz w:val="28"/>
          <w:szCs w:val="28"/>
        </w:rPr>
        <w:t xml:space="preserve">Эффективность.          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r w:rsidRPr="00FD1183">
        <w:rPr>
          <w:sz w:val="28"/>
          <w:szCs w:val="28"/>
        </w:rPr>
        <w:t>Экономичность.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r w:rsidRPr="00FD1183">
        <w:rPr>
          <w:sz w:val="28"/>
          <w:szCs w:val="28"/>
        </w:rPr>
        <w:t>Приватность.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proofErr w:type="spellStart"/>
      <w:r w:rsidRPr="00FD1183">
        <w:rPr>
          <w:sz w:val="28"/>
          <w:szCs w:val="28"/>
        </w:rPr>
        <w:t>Конфидециальность</w:t>
      </w:r>
      <w:proofErr w:type="spellEnd"/>
      <w:r w:rsidRPr="00FD1183">
        <w:rPr>
          <w:sz w:val="28"/>
          <w:szCs w:val="28"/>
        </w:rPr>
        <w:t>.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proofErr w:type="spellStart"/>
      <w:r w:rsidRPr="00FD1183">
        <w:rPr>
          <w:sz w:val="28"/>
          <w:szCs w:val="28"/>
        </w:rPr>
        <w:t>Антикоррупционный</w:t>
      </w:r>
      <w:proofErr w:type="spellEnd"/>
      <w:r w:rsidRPr="00FD1183">
        <w:rPr>
          <w:sz w:val="28"/>
          <w:szCs w:val="28"/>
        </w:rPr>
        <w:t xml:space="preserve"> потенциал.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r w:rsidRPr="00FD1183">
        <w:rPr>
          <w:sz w:val="28"/>
          <w:szCs w:val="28"/>
        </w:rPr>
        <w:t>Отсутствие у третьего лица полномочий на вынесение  решений.</w:t>
      </w:r>
    </w:p>
    <w:p w:rsidR="00D5746F" w:rsidRPr="00FD1183" w:rsidRDefault="00D5746F" w:rsidP="00FD1183">
      <w:pPr>
        <w:numPr>
          <w:ilvl w:val="0"/>
          <w:numId w:val="6"/>
        </w:numPr>
        <w:tabs>
          <w:tab w:val="left" w:pos="5960"/>
        </w:tabs>
        <w:rPr>
          <w:sz w:val="28"/>
          <w:szCs w:val="28"/>
        </w:rPr>
      </w:pPr>
      <w:r w:rsidRPr="00FD1183">
        <w:rPr>
          <w:sz w:val="28"/>
          <w:szCs w:val="28"/>
        </w:rPr>
        <w:t>Добровольное исполнение решения.</w:t>
      </w:r>
    </w:p>
    <w:p w:rsidR="00D5746F" w:rsidRPr="00FD1183" w:rsidRDefault="00D5746F" w:rsidP="00FD1183">
      <w:pPr>
        <w:tabs>
          <w:tab w:val="left" w:pos="5960"/>
        </w:tabs>
        <w:rPr>
          <w:b/>
          <w:bCs/>
          <w:i/>
          <w:iCs/>
          <w:sz w:val="28"/>
          <w:szCs w:val="28"/>
        </w:rPr>
      </w:pPr>
    </w:p>
    <w:p w:rsidR="00D5746F" w:rsidRPr="00FD1183" w:rsidRDefault="00D5746F" w:rsidP="00D5746F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FD1183" w:rsidRPr="00FD1183" w:rsidRDefault="00D5746F" w:rsidP="00FD1183">
      <w:pPr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r w:rsidRPr="00FD1183">
        <w:rPr>
          <w:b/>
          <w:bCs/>
          <w:i/>
          <w:iCs/>
          <w:color w:val="7030A0"/>
          <w:sz w:val="36"/>
          <w:szCs w:val="36"/>
        </w:rPr>
        <w:t xml:space="preserve">Если Вам или Вашим близким </w:t>
      </w: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>нужна помощь,</w:t>
      </w:r>
      <w:r w:rsidR="00FD1183"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 xml:space="preserve"> </w:t>
      </w:r>
    </w:p>
    <w:p w:rsidR="00FD1183" w:rsidRPr="00FD1183" w:rsidRDefault="00D5746F" w:rsidP="00FD1183">
      <w:pPr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>Вы можете обратиться по адресу:</w:t>
      </w:r>
      <w:r w:rsidR="00FD1183"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 xml:space="preserve"> </w:t>
      </w: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 xml:space="preserve"> </w:t>
      </w:r>
    </w:p>
    <w:p w:rsidR="00D5746F" w:rsidRPr="00FD1183" w:rsidRDefault="00D5746F" w:rsidP="00FD1183">
      <w:pPr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>г. Каргополь, пер. Ленинградский, д.2 «а»</w:t>
      </w:r>
    </w:p>
    <w:p w:rsidR="00D5746F" w:rsidRPr="00FD1183" w:rsidRDefault="00D5746F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 xml:space="preserve">Телефон: (881841)21173, </w:t>
      </w:r>
      <w:r w:rsidR="00D2352C"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>27310</w:t>
      </w:r>
    </w:p>
    <w:p w:rsidR="00FD1183" w:rsidRPr="00FD1183" w:rsidRDefault="00FD1183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proofErr w:type="gramStart"/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 xml:space="preserve">(Педагог-психолог Логинова Надежда Александровна </w:t>
      </w:r>
      <w:proofErr w:type="gramEnd"/>
    </w:p>
    <w:p w:rsidR="00FD1183" w:rsidRPr="00FD1183" w:rsidRDefault="00FD1183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7030A0"/>
          <w:sz w:val="36"/>
          <w:szCs w:val="36"/>
        </w:rPr>
      </w:pPr>
      <w:r w:rsidRPr="00FD1183">
        <w:rPr>
          <w:rFonts w:cs="Times New Roman"/>
          <w:b/>
          <w:bCs/>
          <w:i/>
          <w:iCs/>
          <w:color w:val="7030A0"/>
          <w:sz w:val="36"/>
          <w:szCs w:val="36"/>
        </w:rPr>
        <w:t>+7-952-257-52-23)</w:t>
      </w:r>
    </w:p>
    <w:p w:rsidR="00FD1183" w:rsidRPr="00FD1183" w:rsidRDefault="00FD1183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FF0000"/>
          <w:sz w:val="36"/>
          <w:szCs w:val="36"/>
        </w:rPr>
      </w:pPr>
    </w:p>
    <w:p w:rsidR="00D5746F" w:rsidRPr="00FD1183" w:rsidRDefault="00D5746F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FF0000"/>
          <w:sz w:val="36"/>
          <w:szCs w:val="36"/>
        </w:rPr>
      </w:pPr>
      <w:r w:rsidRPr="00FD1183">
        <w:rPr>
          <w:rFonts w:cs="Times New Roman"/>
          <w:b/>
          <w:bCs/>
          <w:i/>
          <w:iCs/>
          <w:color w:val="FF0000"/>
          <w:sz w:val="36"/>
          <w:szCs w:val="36"/>
        </w:rPr>
        <w:t>У</w:t>
      </w:r>
      <w:r w:rsidR="00FD1183">
        <w:rPr>
          <w:rFonts w:cs="Times New Roman"/>
          <w:b/>
          <w:bCs/>
          <w:i/>
          <w:iCs/>
          <w:color w:val="FF0000"/>
          <w:sz w:val="36"/>
          <w:szCs w:val="36"/>
        </w:rPr>
        <w:t>слуги предоставляются бесплатно!</w:t>
      </w:r>
    </w:p>
    <w:p w:rsidR="00D5746F" w:rsidRPr="00FD1183" w:rsidRDefault="00D5746F" w:rsidP="00D5746F">
      <w:pPr>
        <w:tabs>
          <w:tab w:val="left" w:pos="284"/>
          <w:tab w:val="left" w:pos="782"/>
          <w:tab w:val="left" w:pos="993"/>
        </w:tabs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</w:p>
    <w:p w:rsidR="00D5746F" w:rsidRPr="00FD1183" w:rsidRDefault="00D5746F" w:rsidP="00D5746F">
      <w:pPr>
        <w:rPr>
          <w:sz w:val="28"/>
          <w:szCs w:val="28"/>
        </w:rPr>
      </w:pPr>
    </w:p>
    <w:sectPr w:rsidR="00D5746F" w:rsidRPr="00FD1183" w:rsidSect="00FD1183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5746F"/>
    <w:rsid w:val="00012B98"/>
    <w:rsid w:val="00B40997"/>
    <w:rsid w:val="00CC0FD4"/>
    <w:rsid w:val="00D2352C"/>
    <w:rsid w:val="00D5746F"/>
    <w:rsid w:val="00FD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6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D5746F"/>
    <w:pPr>
      <w:suppressAutoHyphens/>
      <w:spacing w:after="120" w:line="264" w:lineRule="auto"/>
    </w:pPr>
    <w:rPr>
      <w:rFonts w:ascii="Garamond" w:eastAsia="Times New Roman" w:hAnsi="Garamond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2019-01-09T12:16:00Z</dcterms:created>
  <dcterms:modified xsi:type="dcterms:W3CDTF">2021-10-20T11:55:00Z</dcterms:modified>
</cp:coreProperties>
</file>